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9B3" w14:textId="47A9C5F2" w:rsidR="00A54BB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  <w:r w:rsidRPr="00C55358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A54BB6" w:rsidRPr="00832D07">
        <w:rPr>
          <w:rFonts w:cs="Times New Roman"/>
          <w:b/>
          <w:bCs/>
          <w:sz w:val="24"/>
          <w:szCs w:val="24"/>
        </w:rPr>
        <w:t>37/K/UU/SR</w:t>
      </w:r>
    </w:p>
    <w:p w14:paraId="536866D2" w14:textId="568F6D87" w:rsidR="003F27D2" w:rsidRPr="00C55358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C55358">
        <w:rPr>
          <w:rFonts w:cs="Times New Roman"/>
          <w:b/>
          <w:bCs/>
          <w:sz w:val="24"/>
          <w:szCs w:val="24"/>
        </w:rPr>
        <w:t xml:space="preserve">INFORMACJA O ZASIEDZENIU </w:t>
      </w:r>
    </w:p>
    <w:p w14:paraId="673D6D2A" w14:textId="77777777" w:rsidR="003F27D2" w:rsidRPr="00C55358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3A91CD28" w14:textId="5769BC44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C55358">
        <w:rPr>
          <w:rFonts w:cs="Times New Roman"/>
          <w:b/>
          <w:bCs/>
          <w:sz w:val="28"/>
          <w:szCs w:val="28"/>
        </w:rPr>
        <w:t xml:space="preserve">– WZÓR </w:t>
      </w:r>
      <w:r w:rsidR="00DA5421">
        <w:rPr>
          <w:rFonts w:cs="Times New Roman"/>
          <w:b/>
          <w:bCs/>
          <w:sz w:val="28"/>
          <w:szCs w:val="28"/>
        </w:rPr>
        <w:t>–</w:t>
      </w:r>
      <w:r w:rsidRPr="00C55358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DA5421" w:rsidRPr="001F64F6" w14:paraId="4E58FA57" w14:textId="77777777" w:rsidTr="00A57896">
        <w:trPr>
          <w:trHeight w:val="766"/>
        </w:trPr>
        <w:tc>
          <w:tcPr>
            <w:tcW w:w="4090" w:type="dxa"/>
            <w:shd w:val="clear" w:color="auto" w:fill="auto"/>
          </w:tcPr>
          <w:p w14:paraId="3EDFD80E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C7076C4" w14:textId="77777777" w:rsidR="00DA5421" w:rsidRDefault="00DA5421" w:rsidP="00832D0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A5789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A5789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A5789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A57896">
              <w:rPr>
                <w:rFonts w:cs="Times New Roman"/>
              </w:rPr>
              <w:t>.......</w:t>
            </w:r>
          </w:p>
          <w:p w14:paraId="71890355" w14:textId="77777777" w:rsidR="00DA5421" w:rsidRPr="00A57896" w:rsidRDefault="00DA5421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3051D4AF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5421" w:rsidRPr="001F64F6" w14:paraId="75F5A710" w14:textId="77777777" w:rsidTr="00A57896">
        <w:trPr>
          <w:trHeight w:val="552"/>
        </w:trPr>
        <w:tc>
          <w:tcPr>
            <w:tcW w:w="4090" w:type="dxa"/>
            <w:shd w:val="clear" w:color="auto" w:fill="auto"/>
          </w:tcPr>
          <w:p w14:paraId="4688C15C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076EB387" w14:textId="77777777" w:rsidR="00DA5421" w:rsidRDefault="00DA5421" w:rsidP="00A57896">
            <w:pPr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A5789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3CE9F1FF" w14:textId="77777777" w:rsidR="00DA5421" w:rsidRPr="00A57896" w:rsidRDefault="00DA5421" w:rsidP="00A5789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A5789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DA5421" w:rsidRPr="001F64F6" w14:paraId="30BC78C1" w14:textId="77777777" w:rsidTr="00A57896">
        <w:trPr>
          <w:trHeight w:val="275"/>
        </w:trPr>
        <w:tc>
          <w:tcPr>
            <w:tcW w:w="4090" w:type="dxa"/>
            <w:shd w:val="clear" w:color="auto" w:fill="auto"/>
          </w:tcPr>
          <w:p w14:paraId="6C171270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C2B35D1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5421" w:rsidRPr="001F64F6" w14:paraId="65A19435" w14:textId="77777777" w:rsidTr="00A57896">
        <w:trPr>
          <w:trHeight w:val="2286"/>
        </w:trPr>
        <w:tc>
          <w:tcPr>
            <w:tcW w:w="4090" w:type="dxa"/>
            <w:shd w:val="clear" w:color="auto" w:fill="auto"/>
          </w:tcPr>
          <w:p w14:paraId="4971582F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1C50D546" w14:textId="77777777" w:rsidR="00DA5421" w:rsidRDefault="00DA5421" w:rsidP="00A5789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129BDE" w14:textId="77777777" w:rsidR="00DA5421" w:rsidRPr="00A57896" w:rsidRDefault="00DA5421" w:rsidP="00A57896">
            <w:pPr>
              <w:spacing w:before="240"/>
              <w:rPr>
                <w:rFonts w:cs="Times New Roman"/>
              </w:rPr>
            </w:pPr>
            <w:r w:rsidRPr="00A5789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8F291C1" w14:textId="77777777" w:rsidR="00DA5421" w:rsidRPr="00A57896" w:rsidRDefault="00DA5421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4CCE677D" w14:textId="77777777" w:rsidR="00DA5421" w:rsidRPr="00D178E5" w:rsidRDefault="00DA5421" w:rsidP="00A5789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565001A" w14:textId="77777777" w:rsidR="00DA5421" w:rsidRDefault="00DA5421" w:rsidP="00A57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2EC1A92F" w14:textId="77777777" w:rsidR="00DA5421" w:rsidRPr="00D178E5" w:rsidRDefault="00DA5421" w:rsidP="00A5789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6842B57" w14:textId="77777777" w:rsidR="00DA5421" w:rsidRPr="00A57896" w:rsidRDefault="00DA5421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77F9C72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5421" w:rsidRPr="001F64F6" w14:paraId="0D0B2598" w14:textId="77777777" w:rsidTr="00A57896">
        <w:trPr>
          <w:trHeight w:val="1859"/>
        </w:trPr>
        <w:tc>
          <w:tcPr>
            <w:tcW w:w="4090" w:type="dxa"/>
            <w:shd w:val="clear" w:color="auto" w:fill="auto"/>
          </w:tcPr>
          <w:p w14:paraId="02BFAA72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0DFA8E31" w14:textId="77777777" w:rsidR="00DA5421" w:rsidRDefault="00DA5421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602D98CF" w14:textId="77777777" w:rsidR="00DA5421" w:rsidRPr="00D178E5" w:rsidRDefault="00DA5421" w:rsidP="00A5789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04C3815" w14:textId="77777777" w:rsidR="00DA5421" w:rsidRPr="00A57896" w:rsidRDefault="00DA5421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7105346" w14:textId="77777777" w:rsidR="00DA5421" w:rsidRPr="00D178E5" w:rsidRDefault="00DA5421" w:rsidP="00A5789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8576F81" w14:textId="77777777" w:rsidR="00DA5421" w:rsidRPr="00A57896" w:rsidRDefault="00DA5421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7D5DA836" w14:textId="77777777" w:rsidR="00DA5421" w:rsidRPr="001F64F6" w:rsidRDefault="00DA5421" w:rsidP="00A5789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5A1EBFBC" w14:textId="4608E64E" w:rsidR="00DA5421" w:rsidRDefault="00DA5421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5E780EE2" w14:textId="77777777" w:rsidR="00DA5421" w:rsidRPr="00C55358" w:rsidRDefault="00DA5421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28AA4967" w14:textId="77777777" w:rsidR="00D5276F" w:rsidRDefault="00D5276F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2E202113" w14:textId="6454EA38" w:rsidR="003F27D2" w:rsidRPr="00C55358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C55358">
        <w:rPr>
          <w:rFonts w:cs="Times New Roman"/>
          <w:sz w:val="24"/>
          <w:szCs w:val="24"/>
        </w:rPr>
        <w:t>Wartość przedmiotu sprawy:……………………….. zł.</w:t>
      </w:r>
    </w:p>
    <w:p w14:paraId="21A198F7" w14:textId="77777777" w:rsidR="003F27D2" w:rsidRPr="00C55358" w:rsidRDefault="003F27D2" w:rsidP="003F27D2">
      <w:pPr>
        <w:pStyle w:val="Nagwek"/>
        <w:spacing w:line="276" w:lineRule="auto"/>
        <w:rPr>
          <w:rFonts w:cs="Times New Roman"/>
          <w:b/>
          <w:bCs/>
          <w:sz w:val="16"/>
          <w:szCs w:val="16"/>
        </w:rPr>
      </w:pPr>
    </w:p>
    <w:p w14:paraId="3EC98554" w14:textId="77777777" w:rsidR="00D5276F" w:rsidRDefault="00D5276F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F760502" w14:textId="27CEACD7" w:rsidR="003F27D2" w:rsidRPr="00C55358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55358">
        <w:rPr>
          <w:rFonts w:cs="Times New Roman"/>
          <w:b/>
          <w:bCs/>
          <w:sz w:val="28"/>
          <w:szCs w:val="28"/>
        </w:rPr>
        <w:t>Wniosek o stwierdzenie zasiedzenia nieruchomości/ruchomości</w:t>
      </w:r>
      <w:r w:rsidRPr="00832D07">
        <w:rPr>
          <w:rFonts w:cs="Times New Roman"/>
          <w:b/>
          <w:bCs/>
          <w:sz w:val="32"/>
          <w:szCs w:val="32"/>
          <w:vertAlign w:val="superscript"/>
        </w:rPr>
        <w:t>*</w:t>
      </w:r>
    </w:p>
    <w:p w14:paraId="7DAB104A" w14:textId="77777777" w:rsidR="003F27D2" w:rsidRPr="00C55358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4A2547A9" w14:textId="77777777" w:rsidR="00DA5421" w:rsidRDefault="003F27D2" w:rsidP="00832D07">
      <w:pPr>
        <w:pStyle w:val="Nagwek"/>
        <w:rPr>
          <w:rFonts w:cs="Times New Roman"/>
          <w:bCs/>
          <w:sz w:val="24"/>
          <w:szCs w:val="24"/>
        </w:rPr>
      </w:pPr>
      <w:r w:rsidRPr="00C55358">
        <w:rPr>
          <w:rFonts w:cs="Times New Roman"/>
          <w:bCs/>
          <w:sz w:val="24"/>
          <w:szCs w:val="24"/>
        </w:rPr>
        <w:t>Wnoszę o stwierdzenie nabycia przez ……………..………………………………….….…</w:t>
      </w:r>
    </w:p>
    <w:p w14:paraId="069AEBCE" w14:textId="77777777" w:rsidR="00DA5421" w:rsidRDefault="00DA5421" w:rsidP="00832D07">
      <w:pPr>
        <w:pStyle w:val="Nagwek"/>
        <w:spacing w:before="1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07B47D55" w14:textId="36F28DB3" w:rsidR="00DA5421" w:rsidRPr="00832D07" w:rsidRDefault="003F27D2" w:rsidP="00832D07">
      <w:pPr>
        <w:pStyle w:val="Nagwek"/>
        <w:spacing w:line="276" w:lineRule="auto"/>
        <w:jc w:val="center"/>
        <w:rPr>
          <w:rFonts w:cs="Times New Roman"/>
          <w:i/>
          <w:sz w:val="24"/>
          <w:szCs w:val="24"/>
          <w:vertAlign w:val="superscript"/>
        </w:rPr>
      </w:pPr>
      <w:r w:rsidRPr="00832D07">
        <w:rPr>
          <w:rFonts w:cs="Times New Roman"/>
          <w:i/>
          <w:sz w:val="28"/>
          <w:szCs w:val="28"/>
          <w:vertAlign w:val="superscript"/>
        </w:rPr>
        <w:t>(imię i nazwisko / imiona i nazwiska)</w:t>
      </w:r>
    </w:p>
    <w:p w14:paraId="0EBC11FE" w14:textId="0E686FF2" w:rsidR="00DA5421" w:rsidRDefault="003F27D2" w:rsidP="00832D07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C55358">
        <w:rPr>
          <w:rFonts w:cs="Times New Roman"/>
          <w:sz w:val="24"/>
          <w:szCs w:val="24"/>
        </w:rPr>
        <w:t xml:space="preserve"> z dniem …………..….…</w:t>
      </w:r>
      <w:r w:rsidR="00DA5421">
        <w:rPr>
          <w:rFonts w:cs="Times New Roman"/>
          <w:sz w:val="24"/>
          <w:szCs w:val="24"/>
        </w:rPr>
        <w:t>…</w:t>
      </w:r>
      <w:r w:rsidRPr="00C55358">
        <w:rPr>
          <w:rFonts w:cs="Times New Roman"/>
          <w:sz w:val="24"/>
          <w:szCs w:val="24"/>
        </w:rPr>
        <w:t>przez zasiedzenie własności</w:t>
      </w:r>
      <w:r w:rsidR="00DA5421">
        <w:rPr>
          <w:rFonts w:cs="Times New Roman"/>
          <w:sz w:val="24"/>
          <w:szCs w:val="24"/>
        </w:rPr>
        <w:t xml:space="preserve"> …………………………………..</w:t>
      </w:r>
    </w:p>
    <w:p w14:paraId="5C52EB7E" w14:textId="10F047E9" w:rsidR="00DA5421" w:rsidRDefault="00DA5421" w:rsidP="00832D07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9CDCAC" w14:textId="74E9326D" w:rsidR="003F27D2" w:rsidRPr="00832D07" w:rsidRDefault="003F27D2" w:rsidP="00832D07">
      <w:pPr>
        <w:pStyle w:val="Nagwek"/>
        <w:spacing w:line="276" w:lineRule="auto"/>
        <w:jc w:val="center"/>
        <w:rPr>
          <w:rFonts w:cs="Times New Roman"/>
          <w:i/>
          <w:sz w:val="28"/>
          <w:szCs w:val="28"/>
          <w:vertAlign w:val="superscript"/>
        </w:rPr>
      </w:pPr>
      <w:r w:rsidRPr="00832D07">
        <w:rPr>
          <w:rFonts w:cs="Times New Roman"/>
          <w:sz w:val="28"/>
          <w:szCs w:val="28"/>
          <w:vertAlign w:val="superscript"/>
        </w:rPr>
        <w:t>(</w:t>
      </w:r>
      <w:r w:rsidRPr="00832D07">
        <w:rPr>
          <w:rFonts w:cs="Times New Roman"/>
          <w:i/>
          <w:sz w:val="28"/>
          <w:szCs w:val="28"/>
          <w:vertAlign w:val="superscript"/>
        </w:rPr>
        <w:t>opisać przedmiot zasiedzenia</w:t>
      </w:r>
      <w:r w:rsidRPr="00832D07">
        <w:rPr>
          <w:rFonts w:cs="Times New Roman"/>
          <w:sz w:val="28"/>
          <w:szCs w:val="28"/>
          <w:vertAlign w:val="superscript"/>
        </w:rPr>
        <w:t>)</w:t>
      </w:r>
    </w:p>
    <w:p w14:paraId="72273303" w14:textId="5872B90D" w:rsidR="00A54BB6" w:rsidRDefault="003F27D2" w:rsidP="00832D07">
      <w:pPr>
        <w:pStyle w:val="Nagwek"/>
        <w:spacing w:before="120"/>
        <w:rPr>
          <w:rFonts w:cs="Times New Roman"/>
          <w:sz w:val="24"/>
          <w:szCs w:val="24"/>
        </w:rPr>
      </w:pPr>
      <w:r w:rsidRPr="00C55358">
        <w:rPr>
          <w:rFonts w:cs="Times New Roman"/>
          <w:sz w:val="24"/>
          <w:szCs w:val="24"/>
        </w:rPr>
        <w:t xml:space="preserve">a)* </w:t>
      </w:r>
      <w:r w:rsidRPr="00C55358">
        <w:rPr>
          <w:rFonts w:cs="Times New Roman"/>
          <w:b/>
          <w:sz w:val="24"/>
          <w:szCs w:val="24"/>
        </w:rPr>
        <w:t xml:space="preserve">nieruchomości </w:t>
      </w:r>
      <w:r w:rsidRPr="00C55358">
        <w:rPr>
          <w:rFonts w:cs="Times New Roman"/>
          <w:sz w:val="24"/>
          <w:szCs w:val="24"/>
        </w:rPr>
        <w:t>o powierzchni …………………</w:t>
      </w:r>
      <w:r w:rsidR="00DA5421">
        <w:rPr>
          <w:rFonts w:cs="Times New Roman"/>
          <w:sz w:val="24"/>
          <w:szCs w:val="24"/>
        </w:rPr>
        <w:t>……</w:t>
      </w:r>
      <w:r w:rsidRPr="00C55358">
        <w:rPr>
          <w:rFonts w:cs="Times New Roman"/>
          <w:sz w:val="24"/>
          <w:szCs w:val="24"/>
        </w:rPr>
        <w:t xml:space="preserve"> położonej </w:t>
      </w:r>
      <w:r w:rsidR="00A54BB6">
        <w:rPr>
          <w:rFonts w:cs="Times New Roman"/>
          <w:sz w:val="24"/>
          <w:szCs w:val="24"/>
        </w:rPr>
        <w:t>w …………………….</w:t>
      </w:r>
    </w:p>
    <w:p w14:paraId="7D532D9D" w14:textId="2B65C958" w:rsidR="00A54BB6" w:rsidRDefault="00A54BB6" w:rsidP="00832D07">
      <w:pPr>
        <w:pStyle w:val="Nagwek"/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………………………………………………………………………………………………...</w:t>
      </w:r>
    </w:p>
    <w:p w14:paraId="74CFBC58" w14:textId="2CC278F2" w:rsidR="003F27D2" w:rsidRPr="00C55358" w:rsidRDefault="003F27D2" w:rsidP="00832D07">
      <w:pPr>
        <w:pStyle w:val="Nagwek"/>
        <w:spacing w:before="120"/>
        <w:rPr>
          <w:rFonts w:cs="Times New Roman"/>
          <w:sz w:val="24"/>
          <w:szCs w:val="24"/>
        </w:rPr>
      </w:pPr>
      <w:r w:rsidRPr="00C55358">
        <w:rPr>
          <w:rFonts w:cs="Times New Roman"/>
          <w:sz w:val="24"/>
          <w:szCs w:val="24"/>
        </w:rPr>
        <w:lastRenderedPageBreak/>
        <w:t xml:space="preserve"> dla której w Sądzie Rejonowym w ……………………………………………. prowadzona jest księga wieczysta  nr……………………</w:t>
      </w:r>
      <w:r w:rsidR="00A54BB6">
        <w:rPr>
          <w:rFonts w:cs="Times New Roman"/>
          <w:sz w:val="24"/>
          <w:szCs w:val="24"/>
        </w:rPr>
        <w:t>………….</w:t>
      </w:r>
      <w:r w:rsidRPr="00C55358">
        <w:rPr>
          <w:rFonts w:cs="Times New Roman"/>
          <w:sz w:val="24"/>
          <w:szCs w:val="24"/>
        </w:rPr>
        <w:t>.</w:t>
      </w:r>
    </w:p>
    <w:p w14:paraId="56D7A7B0" w14:textId="57CD147B" w:rsidR="00A54BB6" w:rsidRDefault="003F27D2" w:rsidP="00832D07">
      <w:pPr>
        <w:pStyle w:val="Nagwek"/>
        <w:spacing w:before="120"/>
        <w:rPr>
          <w:rFonts w:cs="Times New Roman"/>
          <w:b/>
          <w:bCs/>
          <w:sz w:val="24"/>
          <w:szCs w:val="24"/>
        </w:rPr>
      </w:pPr>
      <w:r w:rsidRPr="00C55358">
        <w:rPr>
          <w:rFonts w:cs="Times New Roman"/>
          <w:sz w:val="24"/>
          <w:szCs w:val="24"/>
        </w:rPr>
        <w:t xml:space="preserve">b)* </w:t>
      </w:r>
      <w:r w:rsidRPr="00C55358">
        <w:rPr>
          <w:rFonts w:cs="Times New Roman"/>
          <w:b/>
          <w:bCs/>
          <w:sz w:val="24"/>
          <w:szCs w:val="24"/>
        </w:rPr>
        <w:t>rzeczy ruchomej w postaci</w:t>
      </w:r>
      <w:r w:rsidR="003F1E01">
        <w:rPr>
          <w:rFonts w:cs="Times New Roman"/>
          <w:b/>
          <w:bCs/>
          <w:sz w:val="24"/>
          <w:szCs w:val="24"/>
        </w:rPr>
        <w:t xml:space="preserve"> </w:t>
      </w:r>
      <w:r w:rsidRPr="00832D07">
        <w:rPr>
          <w:rFonts w:cs="Times New Roman"/>
          <w:sz w:val="24"/>
          <w:szCs w:val="24"/>
        </w:rPr>
        <w:t>………………………………………</w:t>
      </w:r>
      <w:r w:rsidR="00D5276F" w:rsidRPr="00832D07">
        <w:rPr>
          <w:rFonts w:cs="Times New Roman"/>
          <w:sz w:val="24"/>
          <w:szCs w:val="24"/>
        </w:rPr>
        <w:t>……………………….</w:t>
      </w:r>
    </w:p>
    <w:p w14:paraId="607962FE" w14:textId="23281773" w:rsidR="003F27D2" w:rsidRPr="00C55358" w:rsidRDefault="003F27D2" w:rsidP="00D5276F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C55358">
        <w:rPr>
          <w:rFonts w:cs="Times New Roman"/>
          <w:sz w:val="24"/>
          <w:szCs w:val="24"/>
        </w:rPr>
        <w:t xml:space="preserve">i przeprowadzenie wskazanych we wniosku dowodów z dokumentów na okoliczności w nim wskazane. </w:t>
      </w:r>
    </w:p>
    <w:p w14:paraId="2BD7A130" w14:textId="77777777" w:rsidR="003F27D2" w:rsidRPr="00C55358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0A4F6C08" w14:textId="77777777" w:rsidR="003F27D2" w:rsidRPr="00C55358" w:rsidRDefault="003F27D2" w:rsidP="003F27D2">
      <w:pPr>
        <w:tabs>
          <w:tab w:val="center" w:pos="4536"/>
          <w:tab w:val="right" w:pos="9072"/>
        </w:tabs>
        <w:jc w:val="both"/>
        <w:rPr>
          <w:rFonts w:cs="Times New Roman"/>
          <w:sz w:val="24"/>
          <w:szCs w:val="24"/>
        </w:rPr>
      </w:pPr>
      <w:r w:rsidRPr="00C55358">
        <w:rPr>
          <w:rFonts w:cs="Times New Roman"/>
          <w:sz w:val="24"/>
          <w:szCs w:val="24"/>
        </w:rPr>
        <w:t>Ponadto wnoszę o wezwanie na rozprawę świadków:</w:t>
      </w:r>
    </w:p>
    <w:p w14:paraId="23F02E39" w14:textId="719546BB" w:rsidR="003F27D2" w:rsidRPr="00C55358" w:rsidRDefault="003F27D2" w:rsidP="00832D07">
      <w:pPr>
        <w:numPr>
          <w:ilvl w:val="0"/>
          <w:numId w:val="210"/>
        </w:numPr>
        <w:tabs>
          <w:tab w:val="center" w:pos="4536"/>
          <w:tab w:val="right" w:pos="9072"/>
        </w:tabs>
        <w:spacing w:before="120"/>
        <w:ind w:left="714" w:hanging="357"/>
        <w:jc w:val="both"/>
        <w:rPr>
          <w:rFonts w:cs="Times New Roman"/>
        </w:rPr>
      </w:pPr>
      <w:r w:rsidRPr="00C55358">
        <w:rPr>
          <w:rFonts w:cs="Times New Roman"/>
        </w:rPr>
        <w:t>……………………………………………………………………</w:t>
      </w:r>
      <w:r w:rsidR="00A54BB6">
        <w:rPr>
          <w:rFonts w:cs="Times New Roman"/>
        </w:rPr>
        <w:t>……………………………………….</w:t>
      </w:r>
      <w:r w:rsidRPr="00C55358">
        <w:rPr>
          <w:rFonts w:cs="Times New Roman"/>
        </w:rPr>
        <w:t>.</w:t>
      </w:r>
    </w:p>
    <w:p w14:paraId="502A06D7" w14:textId="6FEC8782" w:rsidR="003F27D2" w:rsidRDefault="003F27D2" w:rsidP="00A54BB6">
      <w:pPr>
        <w:tabs>
          <w:tab w:val="center" w:pos="4536"/>
          <w:tab w:val="right" w:pos="9072"/>
        </w:tabs>
        <w:ind w:left="1134"/>
        <w:rPr>
          <w:rFonts w:cs="Times New Roman"/>
          <w:sz w:val="28"/>
          <w:szCs w:val="28"/>
          <w:vertAlign w:val="superscript"/>
        </w:rPr>
      </w:pPr>
      <w:r w:rsidRPr="00832D07">
        <w:rPr>
          <w:rFonts w:cs="Times New Roman"/>
          <w:sz w:val="28"/>
          <w:szCs w:val="28"/>
          <w:vertAlign w:val="superscript"/>
        </w:rPr>
        <w:t xml:space="preserve">(należy wskazać imię, nazwisko i adres zamieszkania świadka) </w:t>
      </w:r>
    </w:p>
    <w:p w14:paraId="7E905E1B" w14:textId="77777777" w:rsidR="00A54BB6" w:rsidRPr="00C55358" w:rsidRDefault="00A54BB6" w:rsidP="00A54BB6">
      <w:pPr>
        <w:numPr>
          <w:ilvl w:val="0"/>
          <w:numId w:val="210"/>
        </w:numPr>
        <w:tabs>
          <w:tab w:val="center" w:pos="4536"/>
          <w:tab w:val="right" w:pos="9072"/>
        </w:tabs>
        <w:spacing w:before="120"/>
        <w:ind w:left="714" w:hanging="357"/>
        <w:jc w:val="both"/>
        <w:rPr>
          <w:rFonts w:cs="Times New Roman"/>
        </w:rPr>
      </w:pPr>
      <w:r w:rsidRPr="00C55358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……………………………………….</w:t>
      </w:r>
      <w:r w:rsidRPr="00C55358">
        <w:rPr>
          <w:rFonts w:cs="Times New Roman"/>
        </w:rPr>
        <w:t>.</w:t>
      </w:r>
    </w:p>
    <w:p w14:paraId="675128C5" w14:textId="77777777" w:rsidR="00A54BB6" w:rsidRPr="00832D07" w:rsidRDefault="00A54BB6" w:rsidP="00832D07">
      <w:pPr>
        <w:tabs>
          <w:tab w:val="center" w:pos="4536"/>
          <w:tab w:val="right" w:pos="9072"/>
        </w:tabs>
        <w:ind w:left="1134"/>
        <w:rPr>
          <w:rFonts w:cs="Times New Roman"/>
          <w:sz w:val="28"/>
          <w:szCs w:val="28"/>
          <w:vertAlign w:val="superscript"/>
        </w:rPr>
      </w:pPr>
      <w:r w:rsidRPr="00A57896">
        <w:rPr>
          <w:rFonts w:cs="Times New Roman"/>
          <w:sz w:val="28"/>
          <w:szCs w:val="28"/>
          <w:vertAlign w:val="superscript"/>
        </w:rPr>
        <w:t>(należy wskazać imię, nazwisko i adres zamieszkania świadka)</w:t>
      </w:r>
    </w:p>
    <w:p w14:paraId="0D4DDFB5" w14:textId="7D560029" w:rsidR="00A54BB6" w:rsidRPr="00C55358" w:rsidRDefault="00A54BB6" w:rsidP="00A54BB6">
      <w:pPr>
        <w:numPr>
          <w:ilvl w:val="0"/>
          <w:numId w:val="210"/>
        </w:numPr>
        <w:tabs>
          <w:tab w:val="center" w:pos="4536"/>
          <w:tab w:val="right" w:pos="9072"/>
        </w:tabs>
        <w:spacing w:before="120"/>
        <w:ind w:left="714" w:hanging="357"/>
        <w:jc w:val="both"/>
        <w:rPr>
          <w:rFonts w:cs="Times New Roman"/>
        </w:rPr>
      </w:pPr>
      <w:r w:rsidRPr="00C55358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……………………………………….</w:t>
      </w:r>
      <w:r w:rsidRPr="00C55358">
        <w:rPr>
          <w:rFonts w:cs="Times New Roman"/>
        </w:rPr>
        <w:t>.</w:t>
      </w:r>
    </w:p>
    <w:p w14:paraId="7755408A" w14:textId="54186E98" w:rsidR="003F27D2" w:rsidRPr="00C55358" w:rsidRDefault="00A54BB6" w:rsidP="00832D07">
      <w:pPr>
        <w:tabs>
          <w:tab w:val="center" w:pos="4536"/>
          <w:tab w:val="right" w:pos="9072"/>
        </w:tabs>
        <w:ind w:left="1134"/>
        <w:rPr>
          <w:rFonts w:cs="Times New Roman"/>
          <w:sz w:val="24"/>
          <w:szCs w:val="24"/>
        </w:rPr>
      </w:pPr>
      <w:r w:rsidRPr="00A57896">
        <w:rPr>
          <w:rFonts w:cs="Times New Roman"/>
          <w:sz w:val="28"/>
          <w:szCs w:val="28"/>
          <w:vertAlign w:val="superscript"/>
        </w:rPr>
        <w:t>(należy wskazać imię, nazwisko i adres zamieszkania świadka)</w:t>
      </w:r>
      <w:r w:rsidRPr="00A54BB6">
        <w:rPr>
          <w:rFonts w:cs="Times New Roman"/>
        </w:rPr>
        <w:t xml:space="preserve"> </w:t>
      </w:r>
    </w:p>
    <w:p w14:paraId="6BAACCB0" w14:textId="78574E33" w:rsidR="003F27D2" w:rsidRDefault="003F27D2" w:rsidP="009D250E">
      <w:pPr>
        <w:pStyle w:val="Nagwek"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C55358">
        <w:rPr>
          <w:rFonts w:cs="Times New Roman"/>
          <w:b/>
          <w:bCs/>
          <w:sz w:val="28"/>
          <w:szCs w:val="28"/>
        </w:rPr>
        <w:t>Uzasadnienie</w:t>
      </w:r>
    </w:p>
    <w:p w14:paraId="21A29237" w14:textId="77777777" w:rsidR="009D250E" w:rsidRDefault="009D250E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C55358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  <w:r w:rsidRPr="00C55358">
        <w:rPr>
          <w:rFonts w:cs="Times New Roman"/>
          <w:bCs/>
          <w:i/>
          <w:sz w:val="24"/>
          <w:szCs w:val="24"/>
        </w:rPr>
        <w:t>..</w:t>
      </w:r>
    </w:p>
    <w:p w14:paraId="74D00E1C" w14:textId="77777777" w:rsidR="009D250E" w:rsidRPr="00C55358" w:rsidRDefault="009D250E" w:rsidP="00832D07">
      <w:pPr>
        <w:pStyle w:val="Nagwek"/>
        <w:spacing w:before="120"/>
        <w:jc w:val="both"/>
        <w:rPr>
          <w:rFonts w:cs="Times New Roman"/>
          <w:i/>
          <w:sz w:val="24"/>
          <w:szCs w:val="24"/>
        </w:rPr>
      </w:pPr>
      <w:r w:rsidRPr="00C55358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  <w:r w:rsidRPr="00C55358">
        <w:rPr>
          <w:rFonts w:cs="Times New Roman"/>
          <w:bCs/>
          <w:i/>
          <w:sz w:val="24"/>
          <w:szCs w:val="24"/>
        </w:rPr>
        <w:t>..</w:t>
      </w:r>
    </w:p>
    <w:p w14:paraId="6CBA48F9" w14:textId="77777777" w:rsidR="009D250E" w:rsidRPr="00C55358" w:rsidRDefault="009D250E" w:rsidP="00832D07">
      <w:pPr>
        <w:pStyle w:val="Nagwek"/>
        <w:spacing w:before="120"/>
        <w:jc w:val="both"/>
        <w:rPr>
          <w:rFonts w:cs="Times New Roman"/>
          <w:i/>
          <w:sz w:val="24"/>
          <w:szCs w:val="24"/>
        </w:rPr>
      </w:pPr>
      <w:r w:rsidRPr="00C55358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  <w:r w:rsidRPr="00C55358">
        <w:rPr>
          <w:rFonts w:cs="Times New Roman"/>
          <w:bCs/>
          <w:i/>
          <w:sz w:val="24"/>
          <w:szCs w:val="24"/>
        </w:rPr>
        <w:t>..</w:t>
      </w:r>
    </w:p>
    <w:p w14:paraId="418E5B96" w14:textId="77777777" w:rsidR="009D250E" w:rsidRPr="00C55358" w:rsidRDefault="009D250E" w:rsidP="00832D07">
      <w:pPr>
        <w:pStyle w:val="Nagwek"/>
        <w:spacing w:before="120"/>
        <w:jc w:val="both"/>
        <w:rPr>
          <w:rFonts w:cs="Times New Roman"/>
          <w:i/>
          <w:sz w:val="24"/>
          <w:szCs w:val="24"/>
        </w:rPr>
      </w:pPr>
      <w:r w:rsidRPr="00C55358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  <w:r w:rsidRPr="00C55358">
        <w:rPr>
          <w:rFonts w:cs="Times New Roman"/>
          <w:bCs/>
          <w:i/>
          <w:sz w:val="24"/>
          <w:szCs w:val="24"/>
        </w:rPr>
        <w:t>..</w:t>
      </w:r>
    </w:p>
    <w:p w14:paraId="547E9C7B" w14:textId="48579290" w:rsidR="004B6F8A" w:rsidRPr="00832D07" w:rsidRDefault="009D250E" w:rsidP="00832D07">
      <w:pPr>
        <w:pStyle w:val="Nagwek"/>
        <w:spacing w:after="240"/>
        <w:jc w:val="center"/>
        <w:rPr>
          <w:rFonts w:cs="Times New Roman"/>
          <w:i/>
          <w:sz w:val="28"/>
          <w:szCs w:val="28"/>
          <w:vertAlign w:val="superscript"/>
        </w:rPr>
      </w:pPr>
      <w:r w:rsidRPr="00A57896">
        <w:rPr>
          <w:rFonts w:cs="Times New Roman"/>
          <w:i/>
          <w:sz w:val="28"/>
          <w:szCs w:val="28"/>
          <w:vertAlign w:val="superscript"/>
        </w:rPr>
        <w:t>(opisać sytuację, powołać wszystkie dowody, np. dokumenty, imiona, nazwiska i adresy świadków potwierdzające okoliczności wskazane w uzasadnieniu)</w:t>
      </w:r>
    </w:p>
    <w:p w14:paraId="42CBAA11" w14:textId="629E73E1" w:rsidR="004B6F8A" w:rsidRDefault="004B6F8A" w:rsidP="00832D07">
      <w:pPr>
        <w:pStyle w:val="Nagwek"/>
        <w:spacing w:before="240"/>
        <w:ind w:left="48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………………………………………….</w:t>
      </w:r>
    </w:p>
    <w:p w14:paraId="71C4262C" w14:textId="77777777" w:rsidR="004B6F8A" w:rsidRPr="00C55358" w:rsidRDefault="004B6F8A" w:rsidP="00832D07">
      <w:pPr>
        <w:pStyle w:val="Nagwek"/>
        <w:ind w:left="6096"/>
        <w:jc w:val="both"/>
        <w:rPr>
          <w:rFonts w:cs="Times New Roman"/>
          <w:b/>
          <w:bCs/>
          <w:sz w:val="24"/>
          <w:szCs w:val="24"/>
        </w:rPr>
      </w:pPr>
      <w:r w:rsidRPr="00C55358">
        <w:rPr>
          <w:rFonts w:cs="Times New Roman"/>
          <w:bCs/>
        </w:rPr>
        <w:t xml:space="preserve">(własnoręczny podpis) </w:t>
      </w:r>
    </w:p>
    <w:p w14:paraId="58404726" w14:textId="77777777" w:rsidR="004B6F8A" w:rsidRPr="00832D07" w:rsidRDefault="004B6F8A" w:rsidP="00832D07">
      <w:pPr>
        <w:pStyle w:val="Nagwek"/>
        <w:spacing w:before="240"/>
        <w:rPr>
          <w:rFonts w:cs="Times New Roman"/>
          <w:sz w:val="24"/>
          <w:szCs w:val="24"/>
        </w:rPr>
      </w:pPr>
    </w:p>
    <w:p w14:paraId="77B3DA90" w14:textId="77777777" w:rsidR="003F1E01" w:rsidRDefault="003F1E01" w:rsidP="003F1E01">
      <w:pPr>
        <w:rPr>
          <w:rFonts w:cs="Times New Roman"/>
          <w:b/>
        </w:rPr>
      </w:pPr>
      <w:r w:rsidRPr="00501AD5">
        <w:rPr>
          <w:rFonts w:cs="Times New Roman"/>
          <w:sz w:val="28"/>
          <w:szCs w:val="28"/>
          <w:vertAlign w:val="superscript"/>
        </w:rPr>
        <w:t>*</w:t>
      </w:r>
      <w:r>
        <w:rPr>
          <w:rFonts w:cs="Times New Roman"/>
          <w:sz w:val="24"/>
          <w:szCs w:val="24"/>
        </w:rPr>
        <w:t xml:space="preserve"> </w:t>
      </w:r>
      <w:r w:rsidRPr="005D0A24">
        <w:rPr>
          <w:rFonts w:cs="Times New Roman"/>
          <w:i/>
        </w:rPr>
        <w:t>(niepotrzebne skreślić)</w:t>
      </w:r>
    </w:p>
    <w:p w14:paraId="1DD7F7A1" w14:textId="77777777" w:rsidR="003F1E01" w:rsidRDefault="003F1E01" w:rsidP="003F1E01">
      <w:pPr>
        <w:rPr>
          <w:rFonts w:cs="Times New Roman"/>
          <w:b/>
        </w:rPr>
      </w:pPr>
    </w:p>
    <w:p w14:paraId="0143914A" w14:textId="77777777" w:rsidR="003F1E01" w:rsidRDefault="003F1E01" w:rsidP="003F1E01">
      <w:pPr>
        <w:spacing w:after="120"/>
        <w:rPr>
          <w:rFonts w:cs="Times New Roman"/>
          <w:b/>
        </w:rPr>
      </w:pPr>
      <w:r w:rsidRPr="00C55358">
        <w:rPr>
          <w:rFonts w:cs="Times New Roman"/>
          <w:b/>
        </w:rPr>
        <w:t xml:space="preserve">Załączniki: </w:t>
      </w:r>
    </w:p>
    <w:p w14:paraId="18298765" w14:textId="77777777" w:rsidR="003F1E01" w:rsidRPr="005D0A24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dowód opłaty od wniosku,</w:t>
      </w:r>
    </w:p>
    <w:p w14:paraId="0C3BFA6C" w14:textId="77777777" w:rsidR="003F1E01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wypis z rejestru gruntów (dla nieruchomości)</w:t>
      </w:r>
    </w:p>
    <w:p w14:paraId="7402C035" w14:textId="77777777" w:rsidR="003F1E01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mapa nieruchomości,</w:t>
      </w:r>
    </w:p>
    <w:p w14:paraId="2894B7F0" w14:textId="77777777" w:rsidR="003F1E01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odpis z księgi wieczystej dla nieruchomości, co do której złożono wniosek o zasiedzenie</w:t>
      </w:r>
    </w:p>
    <w:p w14:paraId="6C614C06" w14:textId="77777777" w:rsidR="003F1E01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odpis skrócony aktu małżeństwa przy zasiedzeniu na rzecz małżonków</w:t>
      </w:r>
    </w:p>
    <w:p w14:paraId="6BAE7A36" w14:textId="77777777" w:rsidR="003F1E01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dowody potwierdzające sposób nabycia posiadania i nieprzerwane posiadanie przez wymagany prawem okres</w:t>
      </w:r>
    </w:p>
    <w:p w14:paraId="1F936986" w14:textId="77777777" w:rsidR="003F1E01" w:rsidRPr="005D0A24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 xml:space="preserve">inne </w:t>
      </w:r>
      <w:r w:rsidRPr="005D0A24">
        <w:rPr>
          <w:rFonts w:eastAsiaTheme="minorEastAsia" w:cs="Times New Roman"/>
          <w:lang w:eastAsia="pl-PL"/>
        </w:rPr>
        <w:t>dowody wymienione w treści uzasadnienia (</w:t>
      </w:r>
      <w:r w:rsidRPr="005D0A24">
        <w:rPr>
          <w:rFonts w:eastAsiaTheme="minorEastAsia" w:cs="Times New Roman"/>
          <w:i/>
          <w:lang w:eastAsia="pl-PL"/>
        </w:rPr>
        <w:t>jeżeli nie zostały wskazane w uzasadnieniu żadne inne dowody i nie są one załączane, punkt ten należy przekreślić</w:t>
      </w:r>
      <w:r w:rsidRPr="005D0A24">
        <w:rPr>
          <w:rFonts w:eastAsiaTheme="minorEastAsia" w:cs="Times New Roman"/>
          <w:lang w:eastAsia="pl-PL"/>
        </w:rPr>
        <w:t>)</w:t>
      </w:r>
    </w:p>
    <w:p w14:paraId="7543EF8D" w14:textId="77777777" w:rsidR="003F1E01" w:rsidRPr="005D0A24" w:rsidRDefault="003F1E01" w:rsidP="003F1E01">
      <w:pPr>
        <w:pStyle w:val="Akapitzlist"/>
        <w:numPr>
          <w:ilvl w:val="0"/>
          <w:numId w:val="253"/>
        </w:numPr>
        <w:contextualSpacing/>
        <w:rPr>
          <w:rFonts w:cs="Times New Roman"/>
        </w:rPr>
      </w:pPr>
      <w:r w:rsidRPr="005D0A24">
        <w:rPr>
          <w:rFonts w:cs="Times New Roman"/>
        </w:rPr>
        <w:t>odpis wniosku (w liczbie odpowiadającej liczbie pozostałych stron postępowania).</w:t>
      </w:r>
    </w:p>
    <w:p w14:paraId="01E85C39" w14:textId="322B2658" w:rsidR="003F27D2" w:rsidRPr="00220CA7" w:rsidRDefault="003F27D2" w:rsidP="005F6855">
      <w:pPr>
        <w:pStyle w:val="Nagwek"/>
        <w:jc w:val="both"/>
        <w:rPr>
          <w:rFonts w:cs="Times New Roman"/>
          <w:sz w:val="6"/>
          <w:szCs w:val="6"/>
        </w:rPr>
      </w:pPr>
    </w:p>
    <w:sectPr w:rsidR="003F27D2" w:rsidRPr="00220CA7" w:rsidSect="00CA7D07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DC89" w14:textId="77777777" w:rsidR="003319AB" w:rsidRDefault="003319AB" w:rsidP="00A171AA">
      <w:r>
        <w:separator/>
      </w:r>
    </w:p>
  </w:endnote>
  <w:endnote w:type="continuationSeparator" w:id="0">
    <w:p w14:paraId="250F70C7" w14:textId="77777777" w:rsidR="003319AB" w:rsidRDefault="003319A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C77A" w14:textId="77777777" w:rsidR="003319AB" w:rsidRDefault="003319AB" w:rsidP="00A171AA">
      <w:r>
        <w:separator/>
      </w:r>
    </w:p>
  </w:footnote>
  <w:footnote w:type="continuationSeparator" w:id="0">
    <w:p w14:paraId="67CE569B" w14:textId="77777777" w:rsidR="003319AB" w:rsidRDefault="003319AB" w:rsidP="00A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75B87BA2"/>
    <w:lvl w:ilvl="0" w:tplc="667AE9B6">
      <w:start w:val="1"/>
      <w:numFmt w:val="lowerLetter"/>
      <w:lvlText w:val="%1."/>
      <w:lvlJc w:val="left"/>
      <w:pPr>
        <w:ind w:left="17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8055D8"/>
    <w:multiLevelType w:val="hybridMultilevel"/>
    <w:tmpl w:val="104A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4BA0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804537">
    <w:abstractNumId w:val="131"/>
  </w:num>
  <w:num w:numId="2" w16cid:durableId="174660948">
    <w:abstractNumId w:val="49"/>
  </w:num>
  <w:num w:numId="3" w16cid:durableId="1296452350">
    <w:abstractNumId w:val="198"/>
  </w:num>
  <w:num w:numId="4" w16cid:durableId="274142177">
    <w:abstractNumId w:val="142"/>
  </w:num>
  <w:num w:numId="5" w16cid:durableId="1702708428">
    <w:abstractNumId w:val="82"/>
  </w:num>
  <w:num w:numId="6" w16cid:durableId="795291280">
    <w:abstractNumId w:val="77"/>
  </w:num>
  <w:num w:numId="7" w16cid:durableId="1486774104">
    <w:abstractNumId w:val="99"/>
  </w:num>
  <w:num w:numId="8" w16cid:durableId="242373547">
    <w:abstractNumId w:val="173"/>
  </w:num>
  <w:num w:numId="9" w16cid:durableId="1380859573">
    <w:abstractNumId w:val="45"/>
  </w:num>
  <w:num w:numId="10" w16cid:durableId="1894539010">
    <w:abstractNumId w:val="154"/>
  </w:num>
  <w:num w:numId="11" w16cid:durableId="1619868750">
    <w:abstractNumId w:val="81"/>
  </w:num>
  <w:num w:numId="12" w16cid:durableId="148794515">
    <w:abstractNumId w:val="180"/>
  </w:num>
  <w:num w:numId="13" w16cid:durableId="1279949445">
    <w:abstractNumId w:val="256"/>
  </w:num>
  <w:num w:numId="14" w16cid:durableId="1983122347">
    <w:abstractNumId w:val="54"/>
  </w:num>
  <w:num w:numId="15" w16cid:durableId="1222323688">
    <w:abstractNumId w:val="147"/>
  </w:num>
  <w:num w:numId="16" w16cid:durableId="334311779">
    <w:abstractNumId w:val="112"/>
  </w:num>
  <w:num w:numId="17" w16cid:durableId="1309553874">
    <w:abstractNumId w:val="93"/>
  </w:num>
  <w:num w:numId="18" w16cid:durableId="435489500">
    <w:abstractNumId w:val="14"/>
  </w:num>
  <w:num w:numId="19" w16cid:durableId="1161389642">
    <w:abstractNumId w:val="24"/>
  </w:num>
  <w:num w:numId="20" w16cid:durableId="349726167">
    <w:abstractNumId w:val="157"/>
  </w:num>
  <w:num w:numId="21" w16cid:durableId="81226419">
    <w:abstractNumId w:val="153"/>
  </w:num>
  <w:num w:numId="22" w16cid:durableId="576676201">
    <w:abstractNumId w:val="184"/>
  </w:num>
  <w:num w:numId="23" w16cid:durableId="1456145272">
    <w:abstractNumId w:val="244"/>
  </w:num>
  <w:num w:numId="24" w16cid:durableId="1396783255">
    <w:abstractNumId w:val="133"/>
  </w:num>
  <w:num w:numId="25" w16cid:durableId="1871724857">
    <w:abstractNumId w:val="183"/>
  </w:num>
  <w:num w:numId="26" w16cid:durableId="1546868841">
    <w:abstractNumId w:val="146"/>
  </w:num>
  <w:num w:numId="27" w16cid:durableId="510140927">
    <w:abstractNumId w:val="136"/>
  </w:num>
  <w:num w:numId="28" w16cid:durableId="465515296">
    <w:abstractNumId w:val="254"/>
  </w:num>
  <w:num w:numId="29" w16cid:durableId="1280184270">
    <w:abstractNumId w:val="123"/>
  </w:num>
  <w:num w:numId="30" w16cid:durableId="1351180961">
    <w:abstractNumId w:val="193"/>
  </w:num>
  <w:num w:numId="31" w16cid:durableId="712729464">
    <w:abstractNumId w:val="127"/>
  </w:num>
  <w:num w:numId="32" w16cid:durableId="60448948">
    <w:abstractNumId w:val="100"/>
  </w:num>
  <w:num w:numId="33" w16cid:durableId="377096155">
    <w:abstractNumId w:val="243"/>
  </w:num>
  <w:num w:numId="34" w16cid:durableId="392431861">
    <w:abstractNumId w:val="101"/>
  </w:num>
  <w:num w:numId="35" w16cid:durableId="863057473">
    <w:abstractNumId w:val="228"/>
  </w:num>
  <w:num w:numId="36" w16cid:durableId="766655344">
    <w:abstractNumId w:val="206"/>
  </w:num>
  <w:num w:numId="37" w16cid:durableId="1361130979">
    <w:abstractNumId w:val="232"/>
  </w:num>
  <w:num w:numId="38" w16cid:durableId="926352271">
    <w:abstractNumId w:val="85"/>
  </w:num>
  <w:num w:numId="39" w16cid:durableId="1606618721">
    <w:abstractNumId w:val="66"/>
  </w:num>
  <w:num w:numId="40" w16cid:durableId="2033802897">
    <w:abstractNumId w:val="50"/>
  </w:num>
  <w:num w:numId="41" w16cid:durableId="1544058630">
    <w:abstractNumId w:val="164"/>
  </w:num>
  <w:num w:numId="42" w16cid:durableId="788814062">
    <w:abstractNumId w:val="88"/>
  </w:num>
  <w:num w:numId="43" w16cid:durableId="1532767026">
    <w:abstractNumId w:val="195"/>
  </w:num>
  <w:num w:numId="44" w16cid:durableId="320351858">
    <w:abstractNumId w:val="229"/>
  </w:num>
  <w:num w:numId="45" w16cid:durableId="1480418332">
    <w:abstractNumId w:val="44"/>
  </w:num>
  <w:num w:numId="46" w16cid:durableId="1159424941">
    <w:abstractNumId w:val="130"/>
  </w:num>
  <w:num w:numId="47" w16cid:durableId="2025940909">
    <w:abstractNumId w:val="36"/>
  </w:num>
  <w:num w:numId="48" w16cid:durableId="1148402031">
    <w:abstractNumId w:val="149"/>
  </w:num>
  <w:num w:numId="49" w16cid:durableId="1864200317">
    <w:abstractNumId w:val="143"/>
  </w:num>
  <w:num w:numId="50" w16cid:durableId="1952936876">
    <w:abstractNumId w:val="165"/>
  </w:num>
  <w:num w:numId="51" w16cid:durableId="1872186202">
    <w:abstractNumId w:val="139"/>
  </w:num>
  <w:num w:numId="52" w16cid:durableId="1610771981">
    <w:abstractNumId w:val="129"/>
  </w:num>
  <w:num w:numId="53" w16cid:durableId="306513395">
    <w:abstractNumId w:val="122"/>
  </w:num>
  <w:num w:numId="54" w16cid:durableId="1564830367">
    <w:abstractNumId w:val="160"/>
  </w:num>
  <w:num w:numId="55" w16cid:durableId="599609436">
    <w:abstractNumId w:val="92"/>
  </w:num>
  <w:num w:numId="56" w16cid:durableId="1071804492">
    <w:abstractNumId w:val="148"/>
  </w:num>
  <w:num w:numId="57" w16cid:durableId="1948198765">
    <w:abstractNumId w:val="110"/>
  </w:num>
  <w:num w:numId="58" w16cid:durableId="865024528">
    <w:abstractNumId w:val="214"/>
  </w:num>
  <w:num w:numId="59" w16cid:durableId="618495280">
    <w:abstractNumId w:val="19"/>
  </w:num>
  <w:num w:numId="60" w16cid:durableId="365911085">
    <w:abstractNumId w:val="35"/>
  </w:num>
  <w:num w:numId="61" w16cid:durableId="1529021700">
    <w:abstractNumId w:val="238"/>
  </w:num>
  <w:num w:numId="62" w16cid:durableId="908612353">
    <w:abstractNumId w:val="151"/>
  </w:num>
  <w:num w:numId="63" w16cid:durableId="899244649">
    <w:abstractNumId w:val="37"/>
  </w:num>
  <w:num w:numId="64" w16cid:durableId="898638133">
    <w:abstractNumId w:val="230"/>
  </w:num>
  <w:num w:numId="65" w16cid:durableId="1303848357">
    <w:abstractNumId w:val="185"/>
  </w:num>
  <w:num w:numId="66" w16cid:durableId="334919379">
    <w:abstractNumId w:val="26"/>
  </w:num>
  <w:num w:numId="67" w16cid:durableId="1343388894">
    <w:abstractNumId w:val="32"/>
  </w:num>
  <w:num w:numId="68" w16cid:durableId="779029543">
    <w:abstractNumId w:val="233"/>
  </w:num>
  <w:num w:numId="69" w16cid:durableId="176696547">
    <w:abstractNumId w:val="53"/>
  </w:num>
  <w:num w:numId="70" w16cid:durableId="1935438701">
    <w:abstractNumId w:val="48"/>
  </w:num>
  <w:num w:numId="71" w16cid:durableId="944579627">
    <w:abstractNumId w:val="42"/>
  </w:num>
  <w:num w:numId="72" w16cid:durableId="526451038">
    <w:abstractNumId w:val="249"/>
  </w:num>
  <w:num w:numId="73" w16cid:durableId="822311273">
    <w:abstractNumId w:val="104"/>
  </w:num>
  <w:num w:numId="74" w16cid:durableId="1991206536">
    <w:abstractNumId w:val="223"/>
  </w:num>
  <w:num w:numId="75" w16cid:durableId="934047774">
    <w:abstractNumId w:val="182"/>
  </w:num>
  <w:num w:numId="76" w16cid:durableId="1832139050">
    <w:abstractNumId w:val="28"/>
  </w:num>
  <w:num w:numId="77" w16cid:durableId="1745105552">
    <w:abstractNumId w:val="107"/>
  </w:num>
  <w:num w:numId="78" w16cid:durableId="1206452631">
    <w:abstractNumId w:val="194"/>
  </w:num>
  <w:num w:numId="79" w16cid:durableId="1958484233">
    <w:abstractNumId w:val="38"/>
  </w:num>
  <w:num w:numId="80" w16cid:durableId="977226903">
    <w:abstractNumId w:val="247"/>
  </w:num>
  <w:num w:numId="81" w16cid:durableId="864487671">
    <w:abstractNumId w:val="18"/>
  </w:num>
  <w:num w:numId="82" w16cid:durableId="234902805">
    <w:abstractNumId w:val="118"/>
  </w:num>
  <w:num w:numId="83" w16cid:durableId="925654123">
    <w:abstractNumId w:val="121"/>
  </w:num>
  <w:num w:numId="84" w16cid:durableId="469400164">
    <w:abstractNumId w:val="96"/>
  </w:num>
  <w:num w:numId="85" w16cid:durableId="1914385217">
    <w:abstractNumId w:val="89"/>
  </w:num>
  <w:num w:numId="86" w16cid:durableId="476648487">
    <w:abstractNumId w:val="210"/>
  </w:num>
  <w:num w:numId="87" w16cid:durableId="50663262">
    <w:abstractNumId w:val="205"/>
  </w:num>
  <w:num w:numId="88" w16cid:durableId="703214435">
    <w:abstractNumId w:val="113"/>
  </w:num>
  <w:num w:numId="89" w16cid:durableId="510602617">
    <w:abstractNumId w:val="174"/>
  </w:num>
  <w:num w:numId="90" w16cid:durableId="234559947">
    <w:abstractNumId w:val="21"/>
  </w:num>
  <w:num w:numId="91" w16cid:durableId="598834832">
    <w:abstractNumId w:val="91"/>
  </w:num>
  <w:num w:numId="92" w16cid:durableId="1235359015">
    <w:abstractNumId w:val="156"/>
  </w:num>
  <w:num w:numId="93" w16cid:durableId="532573551">
    <w:abstractNumId w:val="162"/>
  </w:num>
  <w:num w:numId="94" w16cid:durableId="280573772">
    <w:abstractNumId w:val="250"/>
  </w:num>
  <w:num w:numId="95" w16cid:durableId="1190071575">
    <w:abstractNumId w:val="213"/>
  </w:num>
  <w:num w:numId="96" w16cid:durableId="273096465">
    <w:abstractNumId w:val="111"/>
  </w:num>
  <w:num w:numId="97" w16cid:durableId="300966464">
    <w:abstractNumId w:val="78"/>
  </w:num>
  <w:num w:numId="98" w16cid:durableId="936986743">
    <w:abstractNumId w:val="47"/>
  </w:num>
  <w:num w:numId="99" w16cid:durableId="1972637190">
    <w:abstractNumId w:val="31"/>
  </w:num>
  <w:num w:numId="100" w16cid:durableId="336277525">
    <w:abstractNumId w:val="22"/>
  </w:num>
  <w:num w:numId="101" w16cid:durableId="1246577040">
    <w:abstractNumId w:val="188"/>
  </w:num>
  <w:num w:numId="102" w16cid:durableId="335616215">
    <w:abstractNumId w:val="34"/>
  </w:num>
  <w:num w:numId="103" w16cid:durableId="1756124163">
    <w:abstractNumId w:val="177"/>
  </w:num>
  <w:num w:numId="104" w16cid:durableId="422410908">
    <w:abstractNumId w:val="175"/>
  </w:num>
  <w:num w:numId="105" w16cid:durableId="2119371963">
    <w:abstractNumId w:val="170"/>
  </w:num>
  <w:num w:numId="106" w16cid:durableId="919364825">
    <w:abstractNumId w:val="189"/>
  </w:num>
  <w:num w:numId="107" w16cid:durableId="867179643">
    <w:abstractNumId w:val="114"/>
  </w:num>
  <w:num w:numId="108" w16cid:durableId="1893425240">
    <w:abstractNumId w:val="168"/>
  </w:num>
  <w:num w:numId="109" w16cid:durableId="70398523">
    <w:abstractNumId w:val="29"/>
  </w:num>
  <w:num w:numId="110" w16cid:durableId="1091925960">
    <w:abstractNumId w:val="203"/>
  </w:num>
  <w:num w:numId="111" w16cid:durableId="1243612427">
    <w:abstractNumId w:val="90"/>
  </w:num>
  <w:num w:numId="112" w16cid:durableId="777798834">
    <w:abstractNumId w:val="124"/>
  </w:num>
  <w:num w:numId="113" w16cid:durableId="1155607661">
    <w:abstractNumId w:val="106"/>
  </w:num>
  <w:num w:numId="114" w16cid:durableId="1624190539">
    <w:abstractNumId w:val="197"/>
  </w:num>
  <w:num w:numId="115" w16cid:durableId="386102019">
    <w:abstractNumId w:val="202"/>
  </w:num>
  <w:num w:numId="116" w16cid:durableId="1549879636">
    <w:abstractNumId w:val="227"/>
  </w:num>
  <w:num w:numId="117" w16cid:durableId="1560902606">
    <w:abstractNumId w:val="145"/>
  </w:num>
  <w:num w:numId="118" w16cid:durableId="122749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03643448">
    <w:abstractNumId w:val="105"/>
  </w:num>
  <w:num w:numId="120" w16cid:durableId="1512375429">
    <w:abstractNumId w:val="69"/>
  </w:num>
  <w:num w:numId="121" w16cid:durableId="1906526811">
    <w:abstractNumId w:val="74"/>
  </w:num>
  <w:num w:numId="122" w16cid:durableId="1676304836">
    <w:abstractNumId w:val="226"/>
  </w:num>
  <w:num w:numId="123" w16cid:durableId="333344219">
    <w:abstractNumId w:val="84"/>
  </w:num>
  <w:num w:numId="124" w16cid:durableId="1468662604">
    <w:abstractNumId w:val="237"/>
  </w:num>
  <w:num w:numId="125" w16cid:durableId="874347581">
    <w:abstractNumId w:val="224"/>
  </w:num>
  <w:num w:numId="126" w16cid:durableId="1236822758">
    <w:abstractNumId w:val="234"/>
  </w:num>
  <w:num w:numId="127" w16cid:durableId="818691688">
    <w:abstractNumId w:val="116"/>
  </w:num>
  <w:num w:numId="128" w16cid:durableId="961226389">
    <w:abstractNumId w:val="236"/>
  </w:num>
  <w:num w:numId="129" w16cid:durableId="1528955832">
    <w:abstractNumId w:val="103"/>
  </w:num>
  <w:num w:numId="130" w16cid:durableId="2008439269">
    <w:abstractNumId w:val="30"/>
  </w:num>
  <w:num w:numId="131" w16cid:durableId="1260024522">
    <w:abstractNumId w:val="86"/>
  </w:num>
  <w:num w:numId="132" w16cid:durableId="233901035">
    <w:abstractNumId w:val="222"/>
  </w:num>
  <w:num w:numId="133" w16cid:durableId="1269314711">
    <w:abstractNumId w:val="255"/>
  </w:num>
  <w:num w:numId="134" w16cid:durableId="730037557">
    <w:abstractNumId w:val="27"/>
  </w:num>
  <w:num w:numId="135" w16cid:durableId="2085099980">
    <w:abstractNumId w:val="248"/>
  </w:num>
  <w:num w:numId="136" w16cid:durableId="882668872">
    <w:abstractNumId w:val="109"/>
  </w:num>
  <w:num w:numId="137" w16cid:durableId="820851103">
    <w:abstractNumId w:val="187"/>
  </w:num>
  <w:num w:numId="138" w16cid:durableId="1787701884">
    <w:abstractNumId w:val="167"/>
  </w:num>
  <w:num w:numId="139" w16cid:durableId="1950165568">
    <w:abstractNumId w:val="201"/>
  </w:num>
  <w:num w:numId="140" w16cid:durableId="1982223453">
    <w:abstractNumId w:val="63"/>
  </w:num>
  <w:num w:numId="141" w16cid:durableId="1023088845">
    <w:abstractNumId w:val="200"/>
  </w:num>
  <w:num w:numId="142" w16cid:durableId="1098521028">
    <w:abstractNumId w:val="159"/>
  </w:num>
  <w:num w:numId="143" w16cid:durableId="642975599">
    <w:abstractNumId w:val="33"/>
  </w:num>
  <w:num w:numId="144" w16cid:durableId="722215124">
    <w:abstractNumId w:val="128"/>
  </w:num>
  <w:num w:numId="145" w16cid:durableId="687607798">
    <w:abstractNumId w:val="65"/>
  </w:num>
  <w:num w:numId="146" w16cid:durableId="1030909783">
    <w:abstractNumId w:val="97"/>
  </w:num>
  <w:num w:numId="147" w16cid:durableId="1160539329">
    <w:abstractNumId w:val="155"/>
  </w:num>
  <w:num w:numId="148" w16cid:durableId="496700651">
    <w:abstractNumId w:val="176"/>
  </w:num>
  <w:num w:numId="149" w16cid:durableId="1360277009">
    <w:abstractNumId w:val="215"/>
  </w:num>
  <w:num w:numId="150" w16cid:durableId="201749786">
    <w:abstractNumId w:val="169"/>
  </w:num>
  <w:num w:numId="151" w16cid:durableId="957641347">
    <w:abstractNumId w:val="71"/>
  </w:num>
  <w:num w:numId="152" w16cid:durableId="1049956185">
    <w:abstractNumId w:val="204"/>
  </w:num>
  <w:num w:numId="153" w16cid:durableId="1457211132">
    <w:abstractNumId w:val="172"/>
  </w:num>
  <w:num w:numId="154" w16cid:durableId="1922517962">
    <w:abstractNumId w:val="239"/>
  </w:num>
  <w:num w:numId="155" w16cid:durableId="667561206">
    <w:abstractNumId w:val="166"/>
  </w:num>
  <w:num w:numId="156" w16cid:durableId="884294212">
    <w:abstractNumId w:val="225"/>
  </w:num>
  <w:num w:numId="157" w16cid:durableId="989939097">
    <w:abstractNumId w:val="253"/>
  </w:num>
  <w:num w:numId="158" w16cid:durableId="1691569124">
    <w:abstractNumId w:val="142"/>
  </w:num>
  <w:num w:numId="159" w16cid:durableId="1427582014">
    <w:abstractNumId w:val="82"/>
  </w:num>
  <w:num w:numId="160" w16cid:durableId="1787041390">
    <w:abstractNumId w:val="68"/>
  </w:num>
  <w:num w:numId="161" w16cid:durableId="111779849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61982595">
    <w:abstractNumId w:val="56"/>
  </w:num>
  <w:num w:numId="163" w16cid:durableId="931665964">
    <w:abstractNumId w:val="98"/>
  </w:num>
  <w:num w:numId="164" w16cid:durableId="35044973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431630037">
    <w:abstractNumId w:val="245"/>
  </w:num>
  <w:num w:numId="166" w16cid:durableId="456025583">
    <w:abstractNumId w:val="152"/>
  </w:num>
  <w:num w:numId="167" w16cid:durableId="153762547">
    <w:abstractNumId w:val="141"/>
  </w:num>
  <w:num w:numId="168" w16cid:durableId="467935048">
    <w:abstractNumId w:val="179"/>
  </w:num>
  <w:num w:numId="169" w16cid:durableId="6031505">
    <w:abstractNumId w:val="218"/>
  </w:num>
  <w:num w:numId="170" w16cid:durableId="1146432065">
    <w:abstractNumId w:val="95"/>
  </w:num>
  <w:num w:numId="171" w16cid:durableId="919675190">
    <w:abstractNumId w:val="57"/>
  </w:num>
  <w:num w:numId="172" w16cid:durableId="581374013">
    <w:abstractNumId w:val="13"/>
  </w:num>
  <w:num w:numId="173" w16cid:durableId="314114922">
    <w:abstractNumId w:val="20"/>
  </w:num>
  <w:num w:numId="174" w16cid:durableId="523635059">
    <w:abstractNumId w:val="46"/>
  </w:num>
  <w:num w:numId="175" w16cid:durableId="755439926">
    <w:abstractNumId w:val="150"/>
  </w:num>
  <w:num w:numId="176" w16cid:durableId="617416013">
    <w:abstractNumId w:val="58"/>
  </w:num>
  <w:num w:numId="177" w16cid:durableId="1469200891">
    <w:abstractNumId w:val="41"/>
  </w:num>
  <w:num w:numId="178" w16cid:durableId="258027780">
    <w:abstractNumId w:val="207"/>
  </w:num>
  <w:num w:numId="179" w16cid:durableId="1732803207">
    <w:abstractNumId w:val="23"/>
  </w:num>
  <w:num w:numId="180" w16cid:durableId="2074153412">
    <w:abstractNumId w:val="142"/>
  </w:num>
  <w:num w:numId="181" w16cid:durableId="333266985">
    <w:abstractNumId w:val="82"/>
  </w:num>
  <w:num w:numId="182" w16cid:durableId="1883978984">
    <w:abstractNumId w:val="3"/>
  </w:num>
  <w:num w:numId="183" w16cid:durableId="191961167">
    <w:abstractNumId w:val="79"/>
  </w:num>
  <w:num w:numId="184" w16cid:durableId="1446192955">
    <w:abstractNumId w:val="119"/>
  </w:num>
  <w:num w:numId="185" w16cid:durableId="631668405">
    <w:abstractNumId w:val="76"/>
  </w:num>
  <w:num w:numId="186" w16cid:durableId="344095500">
    <w:abstractNumId w:val="240"/>
  </w:num>
  <w:num w:numId="187" w16cid:durableId="1255744057">
    <w:abstractNumId w:val="192"/>
  </w:num>
  <w:num w:numId="188" w16cid:durableId="225337228">
    <w:abstractNumId w:val="9"/>
  </w:num>
  <w:num w:numId="189" w16cid:durableId="322635109">
    <w:abstractNumId w:val="51"/>
  </w:num>
  <w:num w:numId="190" w16cid:durableId="1344437338">
    <w:abstractNumId w:val="70"/>
  </w:num>
  <w:num w:numId="191" w16cid:durableId="53162381">
    <w:abstractNumId w:val="15"/>
  </w:num>
  <w:num w:numId="192" w16cid:durableId="204685985">
    <w:abstractNumId w:val="16"/>
  </w:num>
  <w:num w:numId="193" w16cid:durableId="1960607020">
    <w:abstractNumId w:val="220"/>
  </w:num>
  <w:num w:numId="194" w16cid:durableId="1772431511">
    <w:abstractNumId w:val="221"/>
  </w:num>
  <w:num w:numId="195" w16cid:durableId="2097168200">
    <w:abstractNumId w:val="62"/>
  </w:num>
  <w:num w:numId="196" w16cid:durableId="168370475">
    <w:abstractNumId w:val="59"/>
  </w:num>
  <w:num w:numId="197" w16cid:durableId="1336298362">
    <w:abstractNumId w:val="39"/>
  </w:num>
  <w:num w:numId="198" w16cid:durableId="1185827631">
    <w:abstractNumId w:val="209"/>
  </w:num>
  <w:num w:numId="199" w16cid:durableId="358972229">
    <w:abstractNumId w:val="186"/>
  </w:num>
  <w:num w:numId="200" w16cid:durableId="1389452187">
    <w:abstractNumId w:val="158"/>
  </w:num>
  <w:num w:numId="201" w16cid:durableId="1815681618">
    <w:abstractNumId w:val="161"/>
  </w:num>
  <w:num w:numId="202" w16cid:durableId="1773816692">
    <w:abstractNumId w:val="191"/>
  </w:num>
  <w:num w:numId="203" w16cid:durableId="1896964888">
    <w:abstractNumId w:val="94"/>
  </w:num>
  <w:num w:numId="204" w16cid:durableId="1809587249">
    <w:abstractNumId w:val="217"/>
  </w:num>
  <w:num w:numId="205" w16cid:durableId="239559933">
    <w:abstractNumId w:val="137"/>
  </w:num>
  <w:num w:numId="206" w16cid:durableId="1716201224">
    <w:abstractNumId w:val="4"/>
  </w:num>
  <w:num w:numId="207" w16cid:durableId="1093352820">
    <w:abstractNumId w:val="7"/>
  </w:num>
  <w:num w:numId="208" w16cid:durableId="1442335533">
    <w:abstractNumId w:val="190"/>
  </w:num>
  <w:num w:numId="209" w16cid:durableId="1518079804">
    <w:abstractNumId w:val="117"/>
  </w:num>
  <w:num w:numId="210" w16cid:durableId="1637101401">
    <w:abstractNumId w:val="241"/>
  </w:num>
  <w:num w:numId="211" w16cid:durableId="248736855">
    <w:abstractNumId w:val="252"/>
  </w:num>
  <w:num w:numId="212" w16cid:durableId="1746027980">
    <w:abstractNumId w:val="132"/>
  </w:num>
  <w:num w:numId="213" w16cid:durableId="691032977">
    <w:abstractNumId w:val="102"/>
  </w:num>
  <w:num w:numId="214" w16cid:durableId="1632857929">
    <w:abstractNumId w:val="5"/>
  </w:num>
  <w:num w:numId="215" w16cid:durableId="423915446">
    <w:abstractNumId w:val="87"/>
  </w:num>
  <w:num w:numId="216" w16cid:durableId="1683703875">
    <w:abstractNumId w:val="61"/>
  </w:num>
  <w:num w:numId="217" w16cid:durableId="1861041018">
    <w:abstractNumId w:val="55"/>
  </w:num>
  <w:num w:numId="218" w16cid:durableId="349189124">
    <w:abstractNumId w:val="163"/>
  </w:num>
  <w:num w:numId="219" w16cid:durableId="1379402311">
    <w:abstractNumId w:val="134"/>
  </w:num>
  <w:num w:numId="220" w16cid:durableId="1472752878">
    <w:abstractNumId w:val="196"/>
  </w:num>
  <w:num w:numId="221" w16cid:durableId="401875379">
    <w:abstractNumId w:val="178"/>
  </w:num>
  <w:num w:numId="222" w16cid:durableId="1519923081">
    <w:abstractNumId w:val="75"/>
  </w:num>
  <w:num w:numId="223" w16cid:durableId="2075734826">
    <w:abstractNumId w:val="246"/>
  </w:num>
  <w:num w:numId="224" w16cid:durableId="1162431666">
    <w:abstractNumId w:val="235"/>
  </w:num>
  <w:num w:numId="225" w16cid:durableId="1414623945">
    <w:abstractNumId w:val="83"/>
  </w:num>
  <w:num w:numId="226" w16cid:durableId="68699010">
    <w:abstractNumId w:val="108"/>
  </w:num>
  <w:num w:numId="227" w16cid:durableId="1858495879">
    <w:abstractNumId w:val="242"/>
  </w:num>
  <w:num w:numId="228" w16cid:durableId="128210917">
    <w:abstractNumId w:val="140"/>
  </w:num>
  <w:num w:numId="229" w16cid:durableId="2081712842">
    <w:abstractNumId w:val="115"/>
  </w:num>
  <w:num w:numId="230" w16cid:durableId="1236403240">
    <w:abstractNumId w:val="64"/>
  </w:num>
  <w:num w:numId="231" w16cid:durableId="1073628967">
    <w:abstractNumId w:val="181"/>
  </w:num>
  <w:num w:numId="232" w16cid:durableId="1082918463">
    <w:abstractNumId w:val="72"/>
  </w:num>
  <w:num w:numId="233" w16cid:durableId="591670654">
    <w:abstractNumId w:val="52"/>
  </w:num>
  <w:num w:numId="234" w16cid:durableId="1825927108">
    <w:abstractNumId w:val="80"/>
  </w:num>
  <w:num w:numId="235" w16cid:durableId="2044943362">
    <w:abstractNumId w:val="199"/>
  </w:num>
  <w:num w:numId="236" w16cid:durableId="1847135302">
    <w:abstractNumId w:val="120"/>
  </w:num>
  <w:num w:numId="237" w16cid:durableId="1202093410">
    <w:abstractNumId w:val="231"/>
  </w:num>
  <w:num w:numId="238" w16cid:durableId="2091460357">
    <w:abstractNumId w:val="67"/>
  </w:num>
  <w:num w:numId="239" w16cid:durableId="1228492234">
    <w:abstractNumId w:val="219"/>
  </w:num>
  <w:num w:numId="240" w16cid:durableId="1542547560">
    <w:abstractNumId w:val="40"/>
  </w:num>
  <w:num w:numId="241" w16cid:durableId="1220439007">
    <w:abstractNumId w:val="73"/>
  </w:num>
  <w:num w:numId="242" w16cid:durableId="1593929583">
    <w:abstractNumId w:val="171"/>
  </w:num>
  <w:num w:numId="243" w16cid:durableId="1812479428">
    <w:abstractNumId w:val="138"/>
  </w:num>
  <w:num w:numId="244" w16cid:durableId="246350885">
    <w:abstractNumId w:val="251"/>
  </w:num>
  <w:num w:numId="245" w16cid:durableId="4090540">
    <w:abstractNumId w:val="43"/>
  </w:num>
  <w:num w:numId="246" w16cid:durableId="1545755167">
    <w:abstractNumId w:val="208"/>
  </w:num>
  <w:num w:numId="247" w16cid:durableId="680276754">
    <w:abstractNumId w:val="211"/>
  </w:num>
  <w:num w:numId="248" w16cid:durableId="379206107">
    <w:abstractNumId w:val="17"/>
  </w:num>
  <w:num w:numId="249" w16cid:durableId="1131442731">
    <w:abstractNumId w:val="60"/>
  </w:num>
  <w:num w:numId="250" w16cid:durableId="1426801510">
    <w:abstractNumId w:val="216"/>
  </w:num>
  <w:num w:numId="251" w16cid:durableId="636105870">
    <w:abstractNumId w:val="125"/>
  </w:num>
  <w:num w:numId="252" w16cid:durableId="227351654">
    <w:abstractNumId w:val="144"/>
  </w:num>
  <w:num w:numId="253" w16cid:durableId="704789781">
    <w:abstractNumId w:val="212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27F12"/>
    <w:rsid w:val="00030124"/>
    <w:rsid w:val="00030235"/>
    <w:rsid w:val="00030FF2"/>
    <w:rsid w:val="0003126C"/>
    <w:rsid w:val="0003199B"/>
    <w:rsid w:val="00032929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329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2CD3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29C0"/>
    <w:rsid w:val="002053F7"/>
    <w:rsid w:val="00207B31"/>
    <w:rsid w:val="00211567"/>
    <w:rsid w:val="00211B7C"/>
    <w:rsid w:val="00213928"/>
    <w:rsid w:val="002200CD"/>
    <w:rsid w:val="002202D4"/>
    <w:rsid w:val="002208A8"/>
    <w:rsid w:val="00220CA7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3A57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6298"/>
    <w:rsid w:val="0033051E"/>
    <w:rsid w:val="0033095B"/>
    <w:rsid w:val="00331969"/>
    <w:rsid w:val="003319AB"/>
    <w:rsid w:val="00333566"/>
    <w:rsid w:val="003346CE"/>
    <w:rsid w:val="003358A7"/>
    <w:rsid w:val="00336198"/>
    <w:rsid w:val="003413C7"/>
    <w:rsid w:val="00341FEF"/>
    <w:rsid w:val="003433D4"/>
    <w:rsid w:val="00343EF6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5D79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1E01"/>
    <w:rsid w:val="003F23A6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6F8A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BB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855"/>
    <w:rsid w:val="005F6911"/>
    <w:rsid w:val="005F73D0"/>
    <w:rsid w:val="005F7F52"/>
    <w:rsid w:val="006002F9"/>
    <w:rsid w:val="00600406"/>
    <w:rsid w:val="006022AA"/>
    <w:rsid w:val="00602640"/>
    <w:rsid w:val="0060659C"/>
    <w:rsid w:val="006076E1"/>
    <w:rsid w:val="00610804"/>
    <w:rsid w:val="006129CE"/>
    <w:rsid w:val="0061359C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976A7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DA3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742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2B14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370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FF1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5F6C"/>
    <w:rsid w:val="007F7A36"/>
    <w:rsid w:val="00800EDE"/>
    <w:rsid w:val="00804170"/>
    <w:rsid w:val="008046EF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2D07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496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551"/>
    <w:rsid w:val="00887D27"/>
    <w:rsid w:val="008903CA"/>
    <w:rsid w:val="00891BF6"/>
    <w:rsid w:val="00894698"/>
    <w:rsid w:val="00894B03"/>
    <w:rsid w:val="0089710E"/>
    <w:rsid w:val="008A0F85"/>
    <w:rsid w:val="008A188D"/>
    <w:rsid w:val="008A192E"/>
    <w:rsid w:val="008A27F4"/>
    <w:rsid w:val="008A2A69"/>
    <w:rsid w:val="008A2A6D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280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28D2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50E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12C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4BB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C60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4D4F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0622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BF7F6D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D5E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0A0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76F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54D9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5421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1CA4"/>
    <w:rsid w:val="00DC3F8B"/>
    <w:rsid w:val="00DC4FAA"/>
    <w:rsid w:val="00DC63C4"/>
    <w:rsid w:val="00DC6AED"/>
    <w:rsid w:val="00DC735C"/>
    <w:rsid w:val="00DC7C81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071D"/>
    <w:rsid w:val="00E52293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770B6"/>
    <w:rsid w:val="00E80FFB"/>
    <w:rsid w:val="00E81307"/>
    <w:rsid w:val="00E814DF"/>
    <w:rsid w:val="00E825E5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97CA6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2FA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426"/>
    <w:rsid w:val="00FC4ADF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CE10-1C8B-4807-90CA-1AEC58B6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269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2020-12-08T12:03:00Z</dcterms:created>
  <dcterms:modified xsi:type="dcterms:W3CDTF">2023-07-05T09:29:00Z</dcterms:modified>
</cp:coreProperties>
</file>